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CD79A8" w14:textId="4D91A6C9" w:rsidR="00C236DC" w:rsidRPr="00576537" w:rsidRDefault="00C236DC" w:rsidP="00777704">
      <w:pPr>
        <w:spacing w:after="0" w:line="360" w:lineRule="auto"/>
        <w:jc w:val="right"/>
        <w:rPr>
          <w:rFonts w:ascii="Segoe UI" w:hAnsi="Segoe UI" w:cs="Segoe UI"/>
          <w:b/>
          <w:sz w:val="24"/>
          <w:szCs w:val="24"/>
        </w:rPr>
      </w:pPr>
      <w:r w:rsidRPr="00576537">
        <w:rPr>
          <w:rFonts w:ascii="Segoe UI" w:hAnsi="Segoe UI" w:cs="Segoe UI"/>
          <w:b/>
          <w:sz w:val="24"/>
          <w:szCs w:val="24"/>
        </w:rPr>
        <w:t>Σαρωνικός</w:t>
      </w:r>
      <w:r w:rsidR="00A566AC">
        <w:rPr>
          <w:rFonts w:ascii="Segoe UI" w:hAnsi="Segoe UI" w:cs="Segoe UI"/>
          <w:b/>
          <w:sz w:val="24"/>
          <w:szCs w:val="24"/>
        </w:rPr>
        <w:t xml:space="preserve">, </w:t>
      </w:r>
      <w:r w:rsidR="00626857">
        <w:rPr>
          <w:rFonts w:ascii="Segoe UI" w:hAnsi="Segoe UI" w:cs="Segoe UI"/>
          <w:b/>
          <w:sz w:val="24"/>
          <w:szCs w:val="24"/>
        </w:rPr>
        <w:t>8</w:t>
      </w:r>
      <w:r w:rsidR="00DB2AFD">
        <w:rPr>
          <w:rFonts w:ascii="Segoe UI" w:hAnsi="Segoe UI" w:cs="Segoe UI"/>
          <w:b/>
          <w:sz w:val="24"/>
          <w:szCs w:val="24"/>
        </w:rPr>
        <w:t>/</w:t>
      </w:r>
      <w:r w:rsidR="00DF1DDE">
        <w:rPr>
          <w:rFonts w:ascii="Segoe UI" w:hAnsi="Segoe UI" w:cs="Segoe UI"/>
          <w:b/>
          <w:sz w:val="24"/>
          <w:szCs w:val="24"/>
        </w:rPr>
        <w:t>3</w:t>
      </w:r>
      <w:r w:rsidR="00DB2AFD">
        <w:rPr>
          <w:rFonts w:ascii="Segoe UI" w:hAnsi="Segoe UI" w:cs="Segoe UI"/>
          <w:b/>
          <w:sz w:val="24"/>
          <w:szCs w:val="24"/>
        </w:rPr>
        <w:t>/2018</w:t>
      </w:r>
    </w:p>
    <w:p w14:paraId="2A0A59D3" w14:textId="77777777" w:rsidR="00E10F50" w:rsidRPr="00777704" w:rsidRDefault="00E10F50" w:rsidP="00777704">
      <w:pPr>
        <w:spacing w:after="0" w:line="360" w:lineRule="auto"/>
        <w:jc w:val="right"/>
        <w:rPr>
          <w:rFonts w:ascii="Segoe UI" w:hAnsi="Segoe UI" w:cs="Segoe UI"/>
          <w:b/>
          <w:sz w:val="24"/>
          <w:szCs w:val="24"/>
        </w:rPr>
      </w:pPr>
    </w:p>
    <w:p w14:paraId="3D79D571" w14:textId="4A7E58DE" w:rsidR="00C236DC" w:rsidRPr="00EA6E67" w:rsidRDefault="00C236DC" w:rsidP="001B14C6">
      <w:pPr>
        <w:jc w:val="center"/>
        <w:rPr>
          <w:rFonts w:ascii="Segoe UI" w:hAnsi="Segoe UI" w:cs="Segoe UI"/>
          <w:b/>
          <w:sz w:val="32"/>
          <w:szCs w:val="32"/>
          <w:u w:val="single"/>
        </w:rPr>
      </w:pPr>
      <w:r w:rsidRPr="00EA6E67">
        <w:rPr>
          <w:rFonts w:ascii="Segoe UI" w:hAnsi="Segoe UI" w:cs="Segoe UI"/>
          <w:b/>
          <w:sz w:val="32"/>
          <w:szCs w:val="32"/>
          <w:u w:val="single"/>
        </w:rPr>
        <w:t>ΔΕΛΤΙΟ ΤΥΠΟΥ</w:t>
      </w:r>
    </w:p>
    <w:p w14:paraId="2421507C" w14:textId="2AD8D496" w:rsidR="00626857" w:rsidRPr="00626857" w:rsidRDefault="00626857" w:rsidP="00626857">
      <w:pPr>
        <w:jc w:val="center"/>
        <w:rPr>
          <w:b/>
          <w:sz w:val="24"/>
          <w:szCs w:val="24"/>
        </w:rPr>
      </w:pPr>
      <w:r w:rsidRPr="00626857">
        <w:rPr>
          <w:b/>
          <w:sz w:val="24"/>
          <w:szCs w:val="24"/>
        </w:rPr>
        <w:t>Διαγωνισμός Δημιουργίας Σελιδοδείκτη 2018</w:t>
      </w:r>
    </w:p>
    <w:p w14:paraId="2D195B99" w14:textId="77777777" w:rsidR="00626857" w:rsidRDefault="00626857" w:rsidP="00626857">
      <w:r>
        <w:t xml:space="preserve">Ο Δήμος Σαρωνικού και η Δημοτική Βιβλιοθήκη Καλυβίων του ΝΠΔΔ «Αριστόδικος» του δήμου Σαρωνικού σε συνεργασία με τις Σχολικές Βιβλιοθήκες του </w:t>
      </w:r>
      <w:r w:rsidRPr="00376F85">
        <w:t>2</w:t>
      </w:r>
      <w:r w:rsidRPr="00376F85">
        <w:rPr>
          <w:vertAlign w:val="superscript"/>
        </w:rPr>
        <w:t>ο</w:t>
      </w:r>
      <w:r>
        <w:rPr>
          <w:vertAlign w:val="superscript"/>
        </w:rPr>
        <w:t>υ</w:t>
      </w:r>
      <w:r>
        <w:t xml:space="preserve"> Λυκείου Καλυβίων, του Λυκείου</w:t>
      </w:r>
      <w:r w:rsidRPr="00376F85">
        <w:t xml:space="preserve"> Αναβύσσου</w:t>
      </w:r>
      <w:r>
        <w:t xml:space="preserve">, του </w:t>
      </w:r>
      <w:r w:rsidRPr="00376F85">
        <w:t>2</w:t>
      </w:r>
      <w:r>
        <w:rPr>
          <w:vertAlign w:val="superscript"/>
        </w:rPr>
        <w:t>ου</w:t>
      </w:r>
      <w:r w:rsidRPr="00376F85">
        <w:t xml:space="preserve"> Γυμνάσιο</w:t>
      </w:r>
      <w:r>
        <w:t>υ Καλυβίων, του 3</w:t>
      </w:r>
      <w:r w:rsidRPr="00376F85">
        <w:rPr>
          <w:vertAlign w:val="superscript"/>
        </w:rPr>
        <w:t>ου</w:t>
      </w:r>
      <w:r>
        <w:t xml:space="preserve"> και 4</w:t>
      </w:r>
      <w:r w:rsidRPr="00376F85">
        <w:rPr>
          <w:vertAlign w:val="superscript"/>
        </w:rPr>
        <w:t>ου</w:t>
      </w:r>
      <w:r>
        <w:t xml:space="preserve"> Δημοτικού Σχολείου Καλυβίων και του Δημοτικού Σχολείου Κουβαρά διοργανώνουν</w:t>
      </w:r>
      <w:r w:rsidRPr="00A32F8E">
        <w:t xml:space="preserve"> Διαγωνισμό Δημιουργίας Σελιδοδείκτη</w:t>
      </w:r>
      <w:r>
        <w:t xml:space="preserve"> με θέμα «Γνώρισε τον τόπο σου»</w:t>
      </w:r>
      <w:r w:rsidRPr="00A32F8E">
        <w:t xml:space="preserve">. Ο Διαγωνισμός απευθύνεται σε </w:t>
      </w:r>
      <w:r w:rsidRPr="00626857">
        <w:rPr>
          <w:b/>
        </w:rPr>
        <w:t>όλους τους μαθητές Δημοτικού, Γυμνασίου και Λυκείου του Δήμου Σαρωνικού</w:t>
      </w:r>
      <w:r w:rsidRPr="00A32F8E">
        <w:t xml:space="preserve"> και </w:t>
      </w:r>
      <w:r>
        <w:t xml:space="preserve">διεξάγεται </w:t>
      </w:r>
      <w:r w:rsidRPr="00626857">
        <w:rPr>
          <w:b/>
        </w:rPr>
        <w:t>από 15 Μαρτίου έως και 25 Μαΐου 2018</w:t>
      </w:r>
      <w:r w:rsidRPr="00A32F8E">
        <w:t>.</w:t>
      </w:r>
    </w:p>
    <w:p w14:paraId="40DBB90D" w14:textId="77777777" w:rsidR="00626857" w:rsidRDefault="00626857" w:rsidP="00626857">
      <w:r>
        <w:t>Μαθητές από τα Δημοτικά, Γυμνάσια και Λύκεια του Δήμου μας διαγωνίζονται στη δημιουργία ενός σελιδοδείκτη που θα αντιπροσωπεύει και θα αναδεικνύει τρία (3) βασικά στοιχεία του τόπου μας, μέσα από τρεις (3) θεματικές ενότητες του τουριστικού προϊόντος του Δήμου Σαρωνικού. Οι μαθητές θα έχουν την ευκαιρία να δημιουργήσουν 3 σελιδοδείκτες για τις εξής κατηγορίες:</w:t>
      </w:r>
    </w:p>
    <w:p w14:paraId="4856F19A" w14:textId="77777777" w:rsidR="00626857" w:rsidRDefault="00626857" w:rsidP="00626857">
      <w:r>
        <w:t>Α.  Η βυζαντινή μας κληρονομιά</w:t>
      </w:r>
    </w:p>
    <w:p w14:paraId="4A7F7E88" w14:textId="77777777" w:rsidR="00626857" w:rsidRDefault="00626857" w:rsidP="00626857">
      <w:r>
        <w:t>Β.  «Η πατρίδα των Κούρων»</w:t>
      </w:r>
    </w:p>
    <w:p w14:paraId="1825FC3A" w14:textId="77777777" w:rsidR="00626857" w:rsidRDefault="00626857" w:rsidP="00626857">
      <w:r>
        <w:t>Γ.  Σαρωνικός, η θάλασσά μας</w:t>
      </w:r>
    </w:p>
    <w:p w14:paraId="044A083A" w14:textId="2C2F7FA6" w:rsidR="00626857" w:rsidRDefault="00626857" w:rsidP="00626857">
      <w:r>
        <w:t>Οι μαθητές μπορούν να ζωγραφίσουν ή να δημιουργήσουν ένα κολάζ για κάθε μία από τις θεματικές ενότητες χωρίς να χρησιμοποιήσουν ήδη υλικό που εμπεριέχει πνευματικά δικαιώματα. Στόχος είν</w:t>
      </w:r>
      <w:r w:rsidR="000365F3">
        <w:t xml:space="preserve">αι η δημιουργική πρωτοτυπία </w:t>
      </w:r>
      <w:r w:rsidR="000365F3" w:rsidRPr="00A15112">
        <w:t>στη</w:t>
      </w:r>
      <w:r>
        <w:t xml:space="preserve"> σ</w:t>
      </w:r>
      <w:bookmarkStart w:id="0" w:name="_GoBack"/>
      <w:bookmarkEnd w:id="0"/>
      <w:r>
        <w:t xml:space="preserve">χεδίαση των σελιδοδεικτών από τα παιδιά. Οι νικητές θα βραβευθούν από τον Δήμαρχο Σαρωνικού και τον Πρόεδρο του ΝΠΔΔ «Αριστόδικος» του Δήμου Σαρωνικού σε ειδική τελετή στο αμφιθέατρο του Δημαρχιακού Μεγάρου στα Καλύβια, ενώ τα βραβεία </w:t>
      </w:r>
      <w:r w:rsidR="00531C3A" w:rsidRPr="00A15112">
        <w:t xml:space="preserve">για τους 9 νικητές </w:t>
      </w:r>
      <w:r>
        <w:t xml:space="preserve">είναι τα εξής: </w:t>
      </w:r>
    </w:p>
    <w:p w14:paraId="18CDB634" w14:textId="77777777" w:rsidR="00626857" w:rsidRDefault="00626857" w:rsidP="00626857"/>
    <w:p w14:paraId="272A53AB" w14:textId="1B85A9DC" w:rsidR="00626857" w:rsidRDefault="00531C3A" w:rsidP="00626857">
      <w:pPr>
        <w:pStyle w:val="aa"/>
        <w:numPr>
          <w:ilvl w:val="0"/>
          <w:numId w:val="15"/>
        </w:numPr>
      </w:pPr>
      <w:r w:rsidRPr="00A15112">
        <w:lastRenderedPageBreak/>
        <w:t xml:space="preserve">Απονομή τίτλου </w:t>
      </w:r>
      <w:r w:rsidR="00626857">
        <w:t>«Πρεσβευτής» του Δήμου Σαρωνικού</w:t>
      </w:r>
    </w:p>
    <w:p w14:paraId="1DD87C3F" w14:textId="77777777" w:rsidR="00626857" w:rsidRDefault="00626857" w:rsidP="00626857">
      <w:pPr>
        <w:pStyle w:val="aa"/>
        <w:numPr>
          <w:ilvl w:val="0"/>
          <w:numId w:val="15"/>
        </w:numPr>
      </w:pPr>
      <w:r>
        <w:t>Βιβλία</w:t>
      </w:r>
    </w:p>
    <w:p w14:paraId="0683DD9A" w14:textId="77777777" w:rsidR="00626857" w:rsidRDefault="00626857" w:rsidP="00626857">
      <w:pPr>
        <w:pStyle w:val="aa"/>
        <w:numPr>
          <w:ilvl w:val="0"/>
          <w:numId w:val="15"/>
        </w:numPr>
      </w:pPr>
      <w:r>
        <w:t>Εκδρομή σε χώρο πολιτισμού</w:t>
      </w:r>
    </w:p>
    <w:p w14:paraId="20D676BA" w14:textId="6130EBAE" w:rsidR="00626857" w:rsidRDefault="00626857" w:rsidP="00626857">
      <w:pPr>
        <w:pStyle w:val="aa"/>
        <w:numPr>
          <w:ilvl w:val="0"/>
          <w:numId w:val="15"/>
        </w:numPr>
      </w:pPr>
      <w:r>
        <w:t>Εκτύπωση και δημοσίευση των σελιδοδεικτών</w:t>
      </w:r>
    </w:p>
    <w:p w14:paraId="7D4E20CE" w14:textId="7DC2EF8A" w:rsidR="00531C3A" w:rsidRDefault="00531C3A" w:rsidP="00531C3A">
      <w:r w:rsidRPr="00531C3A">
        <w:t>Για όλους τους συμμετέχοντες θα δοθεί βεβαίωση συμμετοχής και</w:t>
      </w:r>
      <w:r>
        <w:t xml:space="preserve"> </w:t>
      </w:r>
      <w:proofErr w:type="spellStart"/>
      <w:r>
        <w:t>μαγνητάκια</w:t>
      </w:r>
      <w:proofErr w:type="spellEnd"/>
      <w:r>
        <w:t>.</w:t>
      </w:r>
    </w:p>
    <w:p w14:paraId="5E959097" w14:textId="77777777" w:rsidR="00626857" w:rsidRDefault="00626857" w:rsidP="00626857">
      <w:r>
        <w:t xml:space="preserve">Για περισσότερες πληροφορίες σχετικά με τους όρους συμμετοχής στο διαγωνισμό, τις διαστάσεις του σελιδοδείκτη και τα έγγραφα συμμετοχής, μπορείτε να απευθύνεστε στη Δημοτική Βιβλιοθήκη Καλυβίων και στις συνεργαζόμενες σχολικές βιβλιοθήκες των αντίστοιχων σχολείων καθώς επίσης και ηλεκτρονικά στο </w:t>
      </w:r>
      <w:r>
        <w:rPr>
          <w:lang w:val="en-US"/>
        </w:rPr>
        <w:t>site</w:t>
      </w:r>
      <w:r w:rsidRPr="00AD35F5">
        <w:t xml:space="preserve"> </w:t>
      </w:r>
      <w:hyperlink r:id="rId9" w:history="1">
        <w:r w:rsidRPr="00FE69B2">
          <w:rPr>
            <w:rStyle w:val="-"/>
          </w:rPr>
          <w:t>https://selidodiktis.webnode.gr/</w:t>
        </w:r>
      </w:hyperlink>
      <w:r>
        <w:t xml:space="preserve">.  </w:t>
      </w:r>
    </w:p>
    <w:p w14:paraId="354044AF" w14:textId="56496564" w:rsidR="00B51442" w:rsidRPr="00804C00" w:rsidRDefault="00B51442" w:rsidP="00804C00">
      <w:pPr>
        <w:pStyle w:val="Web"/>
        <w:spacing w:line="360" w:lineRule="auto"/>
        <w:jc w:val="both"/>
        <w:rPr>
          <w:rFonts w:ascii="Segoe UI" w:hAnsi="Segoe UI" w:cs="Segoe UI"/>
          <w:i/>
          <w:color w:val="000000"/>
          <w:sz w:val="20"/>
          <w:szCs w:val="20"/>
        </w:rPr>
      </w:pPr>
    </w:p>
    <w:sectPr w:rsidR="00B51442" w:rsidRPr="00804C00" w:rsidSect="002A087B">
      <w:headerReference w:type="default" r:id="rId10"/>
      <w:footerReference w:type="default" r:id="rId11"/>
      <w:pgSz w:w="11906" w:h="16838"/>
      <w:pgMar w:top="1843" w:right="1800" w:bottom="1135" w:left="1800" w:header="708"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C2AEC" w14:textId="77777777" w:rsidR="00D0062A" w:rsidRDefault="00D0062A">
      <w:pPr>
        <w:spacing w:after="0" w:line="240" w:lineRule="auto"/>
      </w:pPr>
      <w:r>
        <w:separator/>
      </w:r>
    </w:p>
  </w:endnote>
  <w:endnote w:type="continuationSeparator" w:id="0">
    <w:p w14:paraId="1C93603D" w14:textId="77777777" w:rsidR="00D0062A" w:rsidRDefault="00D0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A1"/>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65696" w14:textId="1F5492D6" w:rsidR="00756DB8" w:rsidRPr="00F92E29" w:rsidRDefault="00756DB8">
    <w:pPr>
      <w:pStyle w:val="a9"/>
    </w:pPr>
    <w:r>
      <w:t xml:space="preserve">                                                              </w:t>
    </w:r>
  </w:p>
  <w:p w14:paraId="4964830C" w14:textId="5DC5854B" w:rsidR="00756DB8" w:rsidRDefault="00756DB8" w:rsidP="00A7715F">
    <w:pPr>
      <w:pStyle w:val="a9"/>
      <w:spacing w:after="0"/>
      <w:jc w:val="center"/>
      <w:rPr>
        <w:sz w:val="18"/>
        <w:szCs w:val="18"/>
      </w:rPr>
    </w:pPr>
    <w:r>
      <w:rPr>
        <w:sz w:val="18"/>
        <w:szCs w:val="18"/>
      </w:rPr>
      <w:t xml:space="preserve">                                                                                                                                                                                      </w:t>
    </w:r>
    <w:r>
      <w:rPr>
        <w:noProof/>
        <w:lang w:eastAsia="el-GR"/>
      </w:rPr>
      <w:drawing>
        <wp:inline distT="0" distB="0" distL="0" distR="0" wp14:anchorId="0769C29C" wp14:editId="702CA6A9">
          <wp:extent cx="558611" cy="558800"/>
          <wp:effectExtent l="0" t="0" r="635" b="0"/>
          <wp:docPr id="3" name="Picture 3" descr="../../Library/Containers/com.apple.mail/Data/Library/Mail%20Downloads/B8538890-38FC-46B0-9307-51D1E5F88126/internet_use%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20Downloads/B8538890-38FC-46B0-9307-51D1E5F88126/internet_use%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05" cy="63371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FF355" w14:textId="77777777" w:rsidR="00D0062A" w:rsidRDefault="00D0062A">
      <w:pPr>
        <w:spacing w:after="0" w:line="240" w:lineRule="auto"/>
      </w:pPr>
      <w:r>
        <w:separator/>
      </w:r>
    </w:p>
  </w:footnote>
  <w:footnote w:type="continuationSeparator" w:id="0">
    <w:p w14:paraId="7AED99BE" w14:textId="77777777" w:rsidR="00D0062A" w:rsidRDefault="00D00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45AAC" w14:textId="77777777" w:rsidR="00756DB8" w:rsidRPr="000365F3" w:rsidRDefault="00756DB8">
    <w:pPr>
      <w:pStyle w:val="a8"/>
      <w:rPr>
        <w:sz w:val="20"/>
        <w:szCs w:val="20"/>
      </w:rPr>
    </w:pPr>
    <w:r w:rsidRPr="000365F3">
      <w:t xml:space="preserve"> </w:t>
    </w:r>
    <w:r>
      <w:rPr>
        <w:noProof/>
        <w:lang w:eastAsia="el-GR"/>
      </w:rPr>
      <w:drawing>
        <wp:inline distT="0" distB="0" distL="0" distR="0" wp14:anchorId="5F5A9D10" wp14:editId="32486520">
          <wp:extent cx="787400" cy="694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694055"/>
                  </a:xfrm>
                  <a:prstGeom prst="rect">
                    <a:avLst/>
                  </a:prstGeom>
                  <a:solidFill>
                    <a:srgbClr val="FFFFFF"/>
                  </a:solidFill>
                  <a:ln>
                    <a:noFill/>
                  </a:ln>
                </pic:spPr>
              </pic:pic>
            </a:graphicData>
          </a:graphic>
        </wp:inline>
      </w:drawing>
    </w:r>
  </w:p>
  <w:p w14:paraId="244770F9" w14:textId="77777777" w:rsidR="00756DB8" w:rsidRPr="000365F3" w:rsidRDefault="00756DB8">
    <w:pPr>
      <w:pStyle w:val="a8"/>
      <w:spacing w:after="0" w:line="240" w:lineRule="auto"/>
    </w:pPr>
    <w:r w:rsidRPr="000365F3">
      <w:t>ΕΛΛΗΝΙΚΗ ΔΗΜΟΚΡΑΤΙΑ</w:t>
    </w:r>
  </w:p>
  <w:p w14:paraId="63C5B6EE" w14:textId="77777777" w:rsidR="00756DB8" w:rsidRPr="000365F3" w:rsidRDefault="00756DB8">
    <w:pPr>
      <w:pStyle w:val="a8"/>
      <w:spacing w:after="0" w:line="240" w:lineRule="auto"/>
    </w:pPr>
    <w:r w:rsidRPr="000365F3">
      <w:t>ΝΟΜΟΣ ΑΤΤΙΚΗΣ</w:t>
    </w:r>
  </w:p>
  <w:p w14:paraId="3307A453" w14:textId="77777777" w:rsidR="00756DB8" w:rsidRPr="00336D28" w:rsidRDefault="00756DB8">
    <w:pPr>
      <w:pStyle w:val="a8"/>
      <w:spacing w:after="0" w:line="240" w:lineRule="auto"/>
    </w:pPr>
    <w:r w:rsidRPr="000365F3">
      <w:t>ΔΗΜΟΣ ΣΑΡΩΝΙΚΟΥ</w:t>
    </w:r>
    <w:r w:rsidRPr="00336D28">
      <w:t xml:space="preserve">      </w:t>
    </w:r>
  </w:p>
  <w:p w14:paraId="4737D227" w14:textId="77777777" w:rsidR="00756DB8" w:rsidRDefault="00756DB8">
    <w:pPr>
      <w:pStyle w:val="a8"/>
      <w:spacing w:after="0" w:line="240" w:lineRule="auto"/>
    </w:pPr>
    <w:r w:rsidRPr="00336D28">
      <w:t>ΓΡΑΦΕΙΟ ΤΥΠΟΥ</w:t>
    </w:r>
  </w:p>
  <w:p w14:paraId="4385FF61" w14:textId="77777777" w:rsidR="00756DB8" w:rsidRDefault="00756DB8" w:rsidP="000145F0">
    <w:pPr>
      <w:spacing w:after="0" w:line="240" w:lineRule="auto"/>
    </w:pPr>
    <w:proofErr w:type="spellStart"/>
    <w:r w:rsidRPr="00336D28">
      <w:t>Τηλ</w:t>
    </w:r>
    <w:proofErr w:type="spellEnd"/>
    <w:r>
      <w:t>.</w:t>
    </w:r>
    <w:r w:rsidRPr="00336D28">
      <w:t>: 22993</w:t>
    </w:r>
    <w:r>
      <w:t xml:space="preserve"> </w:t>
    </w:r>
    <w:r w:rsidRPr="00336D28">
      <w:t>20355</w:t>
    </w:r>
    <w:r>
      <w:t xml:space="preserve"> </w:t>
    </w:r>
  </w:p>
  <w:p w14:paraId="06A30495" w14:textId="77777777" w:rsidR="00756DB8" w:rsidRDefault="00756DB8" w:rsidP="000145F0">
    <w:pPr>
      <w:spacing w:after="0" w:line="240" w:lineRule="auto"/>
      <w:rPr>
        <w:sz w:val="18"/>
        <w:szCs w:val="18"/>
      </w:rPr>
    </w:pPr>
    <w:r w:rsidRPr="00336D28">
      <w:t>Φαξ: 22990 48653</w:t>
    </w:r>
  </w:p>
  <w:p w14:paraId="36F38186" w14:textId="23E25017" w:rsidR="00756DB8" w:rsidRPr="000365F3" w:rsidRDefault="00D0062A" w:rsidP="000145F0">
    <w:pPr>
      <w:pStyle w:val="a9"/>
      <w:spacing w:after="0"/>
      <w:rPr>
        <w:sz w:val="18"/>
        <w:szCs w:val="18"/>
      </w:rPr>
    </w:pPr>
    <w:hyperlink r:id="rId2" w:history="1">
      <w:r w:rsidR="00756DB8" w:rsidRPr="002A48D8">
        <w:rPr>
          <w:rStyle w:val="-"/>
        </w:rPr>
        <w:t>press.saronikos@gmail.com</w:t>
      </w:r>
    </w:hyperlink>
    <w:r w:rsidR="00756DB8">
      <w:t xml:space="preserve"> </w:t>
    </w:r>
  </w:p>
  <w:p w14:paraId="36BCD0C4" w14:textId="77777777" w:rsidR="00756DB8" w:rsidRPr="00336D28" w:rsidRDefault="00756DB8">
    <w:pPr>
      <w:pStyle w:val="a8"/>
      <w:spacing w:after="0" w:line="240" w:lineRule="auto"/>
    </w:pPr>
  </w:p>
  <w:p w14:paraId="04A1B5F0" w14:textId="77777777" w:rsidR="00756DB8" w:rsidRPr="00336D28" w:rsidRDefault="00756DB8">
    <w:pPr>
      <w:pStyle w:val="a8"/>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B2480C"/>
    <w:multiLevelType w:val="hybridMultilevel"/>
    <w:tmpl w:val="B82E3D34"/>
    <w:lvl w:ilvl="0" w:tplc="8858FE8A">
      <w:numFmt w:val="bullet"/>
      <w:lvlText w:val="-"/>
      <w:lvlJc w:val="left"/>
      <w:pPr>
        <w:ind w:left="720" w:hanging="360"/>
      </w:pPr>
      <w:rPr>
        <w:rFonts w:ascii="Calibri" w:eastAsia="Calibri" w:hAnsi="Calibri" w:cs="Corbe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F7136D1"/>
    <w:multiLevelType w:val="hybridMultilevel"/>
    <w:tmpl w:val="829039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40A2C34"/>
    <w:multiLevelType w:val="hybridMultilevel"/>
    <w:tmpl w:val="907440EC"/>
    <w:lvl w:ilvl="0" w:tplc="2928348E">
      <w:start w:val="9"/>
      <w:numFmt w:val="bullet"/>
      <w:lvlText w:val="-"/>
      <w:lvlJc w:val="left"/>
      <w:pPr>
        <w:ind w:left="720" w:hanging="360"/>
      </w:pPr>
      <w:rPr>
        <w:rFonts w:ascii="Corbel" w:eastAsia="Calibri" w:hAnsi="Corbel" w:cs="Corbe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6BE4F72"/>
    <w:multiLevelType w:val="hybridMultilevel"/>
    <w:tmpl w:val="FFB44B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AFF1868"/>
    <w:multiLevelType w:val="hybridMultilevel"/>
    <w:tmpl w:val="2536CE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D773FF9"/>
    <w:multiLevelType w:val="hybridMultilevel"/>
    <w:tmpl w:val="036C954E"/>
    <w:lvl w:ilvl="0" w:tplc="0409000F">
      <w:start w:val="1"/>
      <w:numFmt w:val="decimal"/>
      <w:lvlText w:val="%1."/>
      <w:lvlJc w:val="left"/>
      <w:pPr>
        <w:ind w:left="1587" w:hanging="360"/>
      </w:pPr>
    </w:lvl>
    <w:lvl w:ilvl="1" w:tplc="04090019" w:tentative="1">
      <w:start w:val="1"/>
      <w:numFmt w:val="lowerLetter"/>
      <w:lvlText w:val="%2."/>
      <w:lvlJc w:val="left"/>
      <w:pPr>
        <w:ind w:left="2307" w:hanging="360"/>
      </w:pPr>
    </w:lvl>
    <w:lvl w:ilvl="2" w:tplc="0409001B" w:tentative="1">
      <w:start w:val="1"/>
      <w:numFmt w:val="lowerRoman"/>
      <w:lvlText w:val="%3."/>
      <w:lvlJc w:val="right"/>
      <w:pPr>
        <w:ind w:left="3027" w:hanging="180"/>
      </w:pPr>
    </w:lvl>
    <w:lvl w:ilvl="3" w:tplc="0409000F" w:tentative="1">
      <w:start w:val="1"/>
      <w:numFmt w:val="decimal"/>
      <w:lvlText w:val="%4."/>
      <w:lvlJc w:val="left"/>
      <w:pPr>
        <w:ind w:left="3747" w:hanging="360"/>
      </w:pPr>
    </w:lvl>
    <w:lvl w:ilvl="4" w:tplc="04090019" w:tentative="1">
      <w:start w:val="1"/>
      <w:numFmt w:val="lowerLetter"/>
      <w:lvlText w:val="%5."/>
      <w:lvlJc w:val="left"/>
      <w:pPr>
        <w:ind w:left="4467" w:hanging="360"/>
      </w:pPr>
    </w:lvl>
    <w:lvl w:ilvl="5" w:tplc="0409001B" w:tentative="1">
      <w:start w:val="1"/>
      <w:numFmt w:val="lowerRoman"/>
      <w:lvlText w:val="%6."/>
      <w:lvlJc w:val="right"/>
      <w:pPr>
        <w:ind w:left="5187" w:hanging="180"/>
      </w:pPr>
    </w:lvl>
    <w:lvl w:ilvl="6" w:tplc="0409000F" w:tentative="1">
      <w:start w:val="1"/>
      <w:numFmt w:val="decimal"/>
      <w:lvlText w:val="%7."/>
      <w:lvlJc w:val="left"/>
      <w:pPr>
        <w:ind w:left="5907" w:hanging="360"/>
      </w:pPr>
    </w:lvl>
    <w:lvl w:ilvl="7" w:tplc="04090019" w:tentative="1">
      <w:start w:val="1"/>
      <w:numFmt w:val="lowerLetter"/>
      <w:lvlText w:val="%8."/>
      <w:lvlJc w:val="left"/>
      <w:pPr>
        <w:ind w:left="6627" w:hanging="360"/>
      </w:pPr>
    </w:lvl>
    <w:lvl w:ilvl="8" w:tplc="0409001B" w:tentative="1">
      <w:start w:val="1"/>
      <w:numFmt w:val="lowerRoman"/>
      <w:lvlText w:val="%9."/>
      <w:lvlJc w:val="right"/>
      <w:pPr>
        <w:ind w:left="7347" w:hanging="180"/>
      </w:pPr>
    </w:lvl>
  </w:abstractNum>
  <w:abstractNum w:abstractNumId="11">
    <w:nsid w:val="416F12FB"/>
    <w:multiLevelType w:val="hybridMultilevel"/>
    <w:tmpl w:val="5324EC0C"/>
    <w:lvl w:ilvl="0" w:tplc="8D1E2E3E">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46D19D0"/>
    <w:multiLevelType w:val="hybridMultilevel"/>
    <w:tmpl w:val="D0586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6F43685"/>
    <w:multiLevelType w:val="hybridMultilevel"/>
    <w:tmpl w:val="7D6408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DA45157"/>
    <w:multiLevelType w:val="hybridMultilevel"/>
    <w:tmpl w:val="8452D0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10"/>
  </w:num>
  <w:num w:numId="5">
    <w:abstractNumId w:val="0"/>
  </w:num>
  <w:num w:numId="6">
    <w:abstractNumId w:val="1"/>
  </w:num>
  <w:num w:numId="7">
    <w:abstractNumId w:val="2"/>
  </w:num>
  <w:num w:numId="8">
    <w:abstractNumId w:val="3"/>
  </w:num>
  <w:num w:numId="9">
    <w:abstractNumId w:val="4"/>
  </w:num>
  <w:num w:numId="10">
    <w:abstractNumId w:val="6"/>
  </w:num>
  <w:num w:numId="11">
    <w:abstractNumId w:val="14"/>
  </w:num>
  <w:num w:numId="12">
    <w:abstractNumId w:val="13"/>
  </w:num>
  <w:num w:numId="13">
    <w:abstractNumId w:val="9"/>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embedSystemFonts/>
  <w:proofState w:spelling="clean" w:grammar="clean"/>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AB"/>
    <w:rsid w:val="0000741C"/>
    <w:rsid w:val="000133CC"/>
    <w:rsid w:val="000145F0"/>
    <w:rsid w:val="00017082"/>
    <w:rsid w:val="000237DF"/>
    <w:rsid w:val="00034FD5"/>
    <w:rsid w:val="000365F3"/>
    <w:rsid w:val="000375EE"/>
    <w:rsid w:val="00041EE4"/>
    <w:rsid w:val="000429EA"/>
    <w:rsid w:val="00047AE9"/>
    <w:rsid w:val="00057F5C"/>
    <w:rsid w:val="00073EAA"/>
    <w:rsid w:val="00090FB0"/>
    <w:rsid w:val="000B38C0"/>
    <w:rsid w:val="000B6F89"/>
    <w:rsid w:val="000C4197"/>
    <w:rsid w:val="000D2F34"/>
    <w:rsid w:val="000F69F6"/>
    <w:rsid w:val="000F70B8"/>
    <w:rsid w:val="001035E6"/>
    <w:rsid w:val="00110887"/>
    <w:rsid w:val="00112660"/>
    <w:rsid w:val="001140E9"/>
    <w:rsid w:val="001158BB"/>
    <w:rsid w:val="00116094"/>
    <w:rsid w:val="00117E76"/>
    <w:rsid w:val="00120575"/>
    <w:rsid w:val="001321A0"/>
    <w:rsid w:val="001621F6"/>
    <w:rsid w:val="00165D5E"/>
    <w:rsid w:val="00165EAB"/>
    <w:rsid w:val="00171525"/>
    <w:rsid w:val="001736B1"/>
    <w:rsid w:val="00190539"/>
    <w:rsid w:val="001907A9"/>
    <w:rsid w:val="00196403"/>
    <w:rsid w:val="001A4D17"/>
    <w:rsid w:val="001B14C6"/>
    <w:rsid w:val="001C32EB"/>
    <w:rsid w:val="001C5473"/>
    <w:rsid w:val="001D1213"/>
    <w:rsid w:val="001E3CDD"/>
    <w:rsid w:val="001F489A"/>
    <w:rsid w:val="001F7B13"/>
    <w:rsid w:val="00224C69"/>
    <w:rsid w:val="0022777D"/>
    <w:rsid w:val="002328CA"/>
    <w:rsid w:val="002439ED"/>
    <w:rsid w:val="00243EEA"/>
    <w:rsid w:val="0024417E"/>
    <w:rsid w:val="002604B7"/>
    <w:rsid w:val="00261182"/>
    <w:rsid w:val="0026333A"/>
    <w:rsid w:val="00271A4D"/>
    <w:rsid w:val="00271EC3"/>
    <w:rsid w:val="00274377"/>
    <w:rsid w:val="00277CE5"/>
    <w:rsid w:val="002819C5"/>
    <w:rsid w:val="0028200B"/>
    <w:rsid w:val="00286ABF"/>
    <w:rsid w:val="00291276"/>
    <w:rsid w:val="002965AF"/>
    <w:rsid w:val="00297B10"/>
    <w:rsid w:val="002A087B"/>
    <w:rsid w:val="002A0CBF"/>
    <w:rsid w:val="002A0FF4"/>
    <w:rsid w:val="002A12B8"/>
    <w:rsid w:val="002B4706"/>
    <w:rsid w:val="002B5A9F"/>
    <w:rsid w:val="002C3E9F"/>
    <w:rsid w:val="002D2BE8"/>
    <w:rsid w:val="002D3FE5"/>
    <w:rsid w:val="002D5427"/>
    <w:rsid w:val="002D5937"/>
    <w:rsid w:val="002E1AE4"/>
    <w:rsid w:val="002E3A24"/>
    <w:rsid w:val="002F192C"/>
    <w:rsid w:val="003226EB"/>
    <w:rsid w:val="00323701"/>
    <w:rsid w:val="00336D28"/>
    <w:rsid w:val="0033747B"/>
    <w:rsid w:val="003428ED"/>
    <w:rsid w:val="0034335C"/>
    <w:rsid w:val="00346FA1"/>
    <w:rsid w:val="00350B1E"/>
    <w:rsid w:val="0039250B"/>
    <w:rsid w:val="003A4E6E"/>
    <w:rsid w:val="003A6F30"/>
    <w:rsid w:val="003B03C4"/>
    <w:rsid w:val="003B4A95"/>
    <w:rsid w:val="003B7AD1"/>
    <w:rsid w:val="003C3523"/>
    <w:rsid w:val="003D4D9F"/>
    <w:rsid w:val="003D73D4"/>
    <w:rsid w:val="003E51AA"/>
    <w:rsid w:val="003E5E13"/>
    <w:rsid w:val="003E666B"/>
    <w:rsid w:val="003F63E3"/>
    <w:rsid w:val="00411493"/>
    <w:rsid w:val="00411DCB"/>
    <w:rsid w:val="004148FE"/>
    <w:rsid w:val="00417EBB"/>
    <w:rsid w:val="00420BE0"/>
    <w:rsid w:val="004311A8"/>
    <w:rsid w:val="0043517B"/>
    <w:rsid w:val="00442CD9"/>
    <w:rsid w:val="00443FF7"/>
    <w:rsid w:val="004458D8"/>
    <w:rsid w:val="0044703C"/>
    <w:rsid w:val="004608FB"/>
    <w:rsid w:val="004641C5"/>
    <w:rsid w:val="00494F38"/>
    <w:rsid w:val="00496ECD"/>
    <w:rsid w:val="004A1644"/>
    <w:rsid w:val="004B71DD"/>
    <w:rsid w:val="004B7454"/>
    <w:rsid w:val="004C1B57"/>
    <w:rsid w:val="004C226D"/>
    <w:rsid w:val="004C31FB"/>
    <w:rsid w:val="004D02EC"/>
    <w:rsid w:val="004D0E81"/>
    <w:rsid w:val="004E1E09"/>
    <w:rsid w:val="004E1F22"/>
    <w:rsid w:val="004F0CCF"/>
    <w:rsid w:val="004F0FB1"/>
    <w:rsid w:val="004F6BB9"/>
    <w:rsid w:val="00504CF5"/>
    <w:rsid w:val="00516200"/>
    <w:rsid w:val="00517BFA"/>
    <w:rsid w:val="005243E2"/>
    <w:rsid w:val="0053027B"/>
    <w:rsid w:val="0053136B"/>
    <w:rsid w:val="00531C3A"/>
    <w:rsid w:val="00544DD1"/>
    <w:rsid w:val="005453CA"/>
    <w:rsid w:val="005502E6"/>
    <w:rsid w:val="00550696"/>
    <w:rsid w:val="00554233"/>
    <w:rsid w:val="00567E1B"/>
    <w:rsid w:val="00575D55"/>
    <w:rsid w:val="00575EB7"/>
    <w:rsid w:val="00576537"/>
    <w:rsid w:val="00583E30"/>
    <w:rsid w:val="005953DE"/>
    <w:rsid w:val="005965F5"/>
    <w:rsid w:val="00596668"/>
    <w:rsid w:val="005A4B60"/>
    <w:rsid w:val="005A597B"/>
    <w:rsid w:val="005B3F70"/>
    <w:rsid w:val="005C2185"/>
    <w:rsid w:val="005D0F1B"/>
    <w:rsid w:val="005D7003"/>
    <w:rsid w:val="005E0AF2"/>
    <w:rsid w:val="005E33A9"/>
    <w:rsid w:val="005E7068"/>
    <w:rsid w:val="005F344E"/>
    <w:rsid w:val="005F3650"/>
    <w:rsid w:val="005F6F07"/>
    <w:rsid w:val="00620841"/>
    <w:rsid w:val="0062349A"/>
    <w:rsid w:val="00626857"/>
    <w:rsid w:val="00633ED5"/>
    <w:rsid w:val="0063437B"/>
    <w:rsid w:val="00642F65"/>
    <w:rsid w:val="0066235D"/>
    <w:rsid w:val="00663E74"/>
    <w:rsid w:val="00690312"/>
    <w:rsid w:val="00697475"/>
    <w:rsid w:val="006B48C4"/>
    <w:rsid w:val="006C41BA"/>
    <w:rsid w:val="006D3CBD"/>
    <w:rsid w:val="006E12BC"/>
    <w:rsid w:val="006E6756"/>
    <w:rsid w:val="0070111A"/>
    <w:rsid w:val="00705400"/>
    <w:rsid w:val="00706C22"/>
    <w:rsid w:val="007231DC"/>
    <w:rsid w:val="0072455A"/>
    <w:rsid w:val="0073737F"/>
    <w:rsid w:val="00756DB8"/>
    <w:rsid w:val="00761C62"/>
    <w:rsid w:val="00777704"/>
    <w:rsid w:val="00783920"/>
    <w:rsid w:val="00790B89"/>
    <w:rsid w:val="00794243"/>
    <w:rsid w:val="0079601C"/>
    <w:rsid w:val="007A1DBC"/>
    <w:rsid w:val="007D1060"/>
    <w:rsid w:val="007D5EAA"/>
    <w:rsid w:val="007E11DD"/>
    <w:rsid w:val="007F777E"/>
    <w:rsid w:val="007F7A70"/>
    <w:rsid w:val="00804C00"/>
    <w:rsid w:val="00810EB2"/>
    <w:rsid w:val="008201AE"/>
    <w:rsid w:val="00826BBB"/>
    <w:rsid w:val="00830A8D"/>
    <w:rsid w:val="00847153"/>
    <w:rsid w:val="0085000C"/>
    <w:rsid w:val="008519BE"/>
    <w:rsid w:val="00855106"/>
    <w:rsid w:val="0087046D"/>
    <w:rsid w:val="008721A3"/>
    <w:rsid w:val="00884D9C"/>
    <w:rsid w:val="008A2853"/>
    <w:rsid w:val="008B4B64"/>
    <w:rsid w:val="008B630A"/>
    <w:rsid w:val="008C68DD"/>
    <w:rsid w:val="008C790F"/>
    <w:rsid w:val="008D124B"/>
    <w:rsid w:val="008D30AC"/>
    <w:rsid w:val="008D7DCE"/>
    <w:rsid w:val="008E67C1"/>
    <w:rsid w:val="008F4EDB"/>
    <w:rsid w:val="009008BE"/>
    <w:rsid w:val="00901FC6"/>
    <w:rsid w:val="00904F62"/>
    <w:rsid w:val="0090775A"/>
    <w:rsid w:val="00914230"/>
    <w:rsid w:val="00921272"/>
    <w:rsid w:val="00921B42"/>
    <w:rsid w:val="0092476B"/>
    <w:rsid w:val="00926333"/>
    <w:rsid w:val="00931BE0"/>
    <w:rsid w:val="00941031"/>
    <w:rsid w:val="00970ED4"/>
    <w:rsid w:val="0097503E"/>
    <w:rsid w:val="00977374"/>
    <w:rsid w:val="00992526"/>
    <w:rsid w:val="009B1B3F"/>
    <w:rsid w:val="009B3C32"/>
    <w:rsid w:val="009C41CE"/>
    <w:rsid w:val="009C4DD8"/>
    <w:rsid w:val="009E12D4"/>
    <w:rsid w:val="009E5D16"/>
    <w:rsid w:val="009E6ABB"/>
    <w:rsid w:val="009F4867"/>
    <w:rsid w:val="00A03850"/>
    <w:rsid w:val="00A15112"/>
    <w:rsid w:val="00A154B2"/>
    <w:rsid w:val="00A32E6B"/>
    <w:rsid w:val="00A566AC"/>
    <w:rsid w:val="00A62037"/>
    <w:rsid w:val="00A65E8D"/>
    <w:rsid w:val="00A7231A"/>
    <w:rsid w:val="00A7715F"/>
    <w:rsid w:val="00A9349F"/>
    <w:rsid w:val="00AA70E6"/>
    <w:rsid w:val="00AA7F01"/>
    <w:rsid w:val="00AB4B3A"/>
    <w:rsid w:val="00AB5010"/>
    <w:rsid w:val="00AC391E"/>
    <w:rsid w:val="00AC5AAC"/>
    <w:rsid w:val="00AD21B1"/>
    <w:rsid w:val="00AD7340"/>
    <w:rsid w:val="00AE4EE4"/>
    <w:rsid w:val="00B02E51"/>
    <w:rsid w:val="00B10310"/>
    <w:rsid w:val="00B136BA"/>
    <w:rsid w:val="00B242E5"/>
    <w:rsid w:val="00B24CDD"/>
    <w:rsid w:val="00B25E6E"/>
    <w:rsid w:val="00B2634D"/>
    <w:rsid w:val="00B335B5"/>
    <w:rsid w:val="00B35065"/>
    <w:rsid w:val="00B4132E"/>
    <w:rsid w:val="00B453C5"/>
    <w:rsid w:val="00B51442"/>
    <w:rsid w:val="00B51917"/>
    <w:rsid w:val="00B57D7E"/>
    <w:rsid w:val="00B6423A"/>
    <w:rsid w:val="00B70174"/>
    <w:rsid w:val="00B74533"/>
    <w:rsid w:val="00B748AB"/>
    <w:rsid w:val="00B74ACC"/>
    <w:rsid w:val="00B77DAA"/>
    <w:rsid w:val="00B901BF"/>
    <w:rsid w:val="00B905C5"/>
    <w:rsid w:val="00B959E4"/>
    <w:rsid w:val="00B95AD7"/>
    <w:rsid w:val="00B96A4E"/>
    <w:rsid w:val="00BA1573"/>
    <w:rsid w:val="00BA7C30"/>
    <w:rsid w:val="00BB1EA1"/>
    <w:rsid w:val="00BB41AC"/>
    <w:rsid w:val="00BB66F2"/>
    <w:rsid w:val="00BD08B3"/>
    <w:rsid w:val="00BD1491"/>
    <w:rsid w:val="00BD4C0D"/>
    <w:rsid w:val="00BD506D"/>
    <w:rsid w:val="00BD532B"/>
    <w:rsid w:val="00BE3E83"/>
    <w:rsid w:val="00C02C69"/>
    <w:rsid w:val="00C06414"/>
    <w:rsid w:val="00C2206F"/>
    <w:rsid w:val="00C22CB8"/>
    <w:rsid w:val="00C236DC"/>
    <w:rsid w:val="00C27CAF"/>
    <w:rsid w:val="00C30213"/>
    <w:rsid w:val="00C37299"/>
    <w:rsid w:val="00C512CE"/>
    <w:rsid w:val="00C548B1"/>
    <w:rsid w:val="00C61F2E"/>
    <w:rsid w:val="00CB0C3C"/>
    <w:rsid w:val="00CB3E37"/>
    <w:rsid w:val="00CC5002"/>
    <w:rsid w:val="00CD1692"/>
    <w:rsid w:val="00CE77C7"/>
    <w:rsid w:val="00CF0EC3"/>
    <w:rsid w:val="00CF5A60"/>
    <w:rsid w:val="00D0062A"/>
    <w:rsid w:val="00D0139F"/>
    <w:rsid w:val="00D06F1E"/>
    <w:rsid w:val="00D07E84"/>
    <w:rsid w:val="00D1474A"/>
    <w:rsid w:val="00D31950"/>
    <w:rsid w:val="00D336AD"/>
    <w:rsid w:val="00D50455"/>
    <w:rsid w:val="00D53FFA"/>
    <w:rsid w:val="00D54703"/>
    <w:rsid w:val="00D61741"/>
    <w:rsid w:val="00D83243"/>
    <w:rsid w:val="00D94B38"/>
    <w:rsid w:val="00D97003"/>
    <w:rsid w:val="00DA034B"/>
    <w:rsid w:val="00DA1F60"/>
    <w:rsid w:val="00DB05F5"/>
    <w:rsid w:val="00DB2AFD"/>
    <w:rsid w:val="00DC1273"/>
    <w:rsid w:val="00DC70E3"/>
    <w:rsid w:val="00DE582D"/>
    <w:rsid w:val="00DE747E"/>
    <w:rsid w:val="00DF1DDE"/>
    <w:rsid w:val="00DF3E34"/>
    <w:rsid w:val="00DF5AA8"/>
    <w:rsid w:val="00E00FC4"/>
    <w:rsid w:val="00E10F50"/>
    <w:rsid w:val="00E117C8"/>
    <w:rsid w:val="00E210D2"/>
    <w:rsid w:val="00E2207F"/>
    <w:rsid w:val="00E26F61"/>
    <w:rsid w:val="00E31951"/>
    <w:rsid w:val="00E529A7"/>
    <w:rsid w:val="00E52C1A"/>
    <w:rsid w:val="00E54702"/>
    <w:rsid w:val="00E645CE"/>
    <w:rsid w:val="00E712E8"/>
    <w:rsid w:val="00E8226C"/>
    <w:rsid w:val="00E86EB8"/>
    <w:rsid w:val="00E920B5"/>
    <w:rsid w:val="00EA13DE"/>
    <w:rsid w:val="00EA6E67"/>
    <w:rsid w:val="00EC3ADE"/>
    <w:rsid w:val="00EC4559"/>
    <w:rsid w:val="00ED038A"/>
    <w:rsid w:val="00EE56F9"/>
    <w:rsid w:val="00EE6752"/>
    <w:rsid w:val="00F05E74"/>
    <w:rsid w:val="00F06CA3"/>
    <w:rsid w:val="00F16A9B"/>
    <w:rsid w:val="00F20205"/>
    <w:rsid w:val="00F31746"/>
    <w:rsid w:val="00F40885"/>
    <w:rsid w:val="00F41F7A"/>
    <w:rsid w:val="00F42569"/>
    <w:rsid w:val="00F42895"/>
    <w:rsid w:val="00F73ABE"/>
    <w:rsid w:val="00F810BA"/>
    <w:rsid w:val="00F91F93"/>
    <w:rsid w:val="00F921F3"/>
    <w:rsid w:val="00F92E29"/>
    <w:rsid w:val="00F95007"/>
    <w:rsid w:val="00F9505C"/>
    <w:rsid w:val="00FB113E"/>
    <w:rsid w:val="00FB6962"/>
    <w:rsid w:val="00FC0340"/>
    <w:rsid w:val="00FC779E"/>
    <w:rsid w:val="00FD5B69"/>
    <w:rsid w:val="00FE3D81"/>
    <w:rsid w:val="00FE60FB"/>
    <w:rsid w:val="00FE71DA"/>
    <w:rsid w:val="00F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9B2804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1">
    <w:name w:val="Προεπιλεγμένη γραμματοσειρά1"/>
  </w:style>
  <w:style w:type="character" w:customStyle="1" w:styleId="Char">
    <w:name w:val="Κείμενο πλαισίου Char"/>
    <w:rPr>
      <w:rFonts w:ascii="Tahoma" w:hAnsi="Tahoma" w:cs="Tahoma"/>
      <w:sz w:val="16"/>
      <w:szCs w:val="16"/>
    </w:rPr>
  </w:style>
  <w:style w:type="character" w:styleId="-">
    <w:name w:val="Hyperlink"/>
    <w:rPr>
      <w:color w:val="0000FF"/>
      <w:u w:val="single"/>
    </w:rPr>
  </w:style>
  <w:style w:type="character" w:customStyle="1" w:styleId="Char0">
    <w:name w:val="Σώμα κειμένου Char"/>
    <w:rPr>
      <w:rFonts w:ascii="Times New Roman" w:eastAsia="Times New Roman" w:hAnsi="Times New Roman" w:cs="Times New Roman"/>
      <w:sz w:val="20"/>
      <w:szCs w:val="24"/>
    </w:rPr>
  </w:style>
  <w:style w:type="character" w:customStyle="1" w:styleId="2Char">
    <w:name w:val="Σώμα κείμενου με εσοχή 2 Char"/>
    <w:rPr>
      <w:rFonts w:ascii="Times New Roman" w:eastAsia="Times New Roman" w:hAnsi="Times New Roman" w:cs="Times New Roman"/>
      <w:sz w:val="24"/>
      <w:szCs w:val="24"/>
    </w:rPr>
  </w:style>
  <w:style w:type="character" w:customStyle="1" w:styleId="3Char">
    <w:name w:val="Σώμα κείμενου με εσοχή 3 Char"/>
    <w:rPr>
      <w:rFonts w:ascii="Times New Roman" w:eastAsia="Times New Roman" w:hAnsi="Times New Roman" w:cs="Times New Roman"/>
      <w:sz w:val="24"/>
      <w:szCs w:val="24"/>
    </w:rPr>
  </w:style>
  <w:style w:type="character" w:customStyle="1" w:styleId="Char1">
    <w:name w:val="Κεφαλίδα Char"/>
    <w:rPr>
      <w:sz w:val="22"/>
      <w:szCs w:val="22"/>
    </w:rPr>
  </w:style>
  <w:style w:type="character" w:customStyle="1" w:styleId="Char2">
    <w:name w:val="Υποσέλιδο Char"/>
    <w:rPr>
      <w:sz w:val="22"/>
      <w:szCs w:val="22"/>
    </w:rPr>
  </w:style>
  <w:style w:type="paragraph" w:customStyle="1" w:styleId="a3">
    <w:name w:val="Επικεφαλίδα"/>
    <w:basedOn w:val="a"/>
    <w:next w:val="a4"/>
    <w:pPr>
      <w:keepNext/>
      <w:spacing w:before="240" w:after="120"/>
    </w:pPr>
    <w:rPr>
      <w:rFonts w:ascii="Arial" w:eastAsia="Lucida Sans Unicode" w:hAnsi="Arial" w:cs="Mangal"/>
      <w:sz w:val="28"/>
      <w:szCs w:val="28"/>
    </w:rPr>
  </w:style>
  <w:style w:type="paragraph" w:styleId="a4">
    <w:name w:val="Body Text"/>
    <w:basedOn w:val="a"/>
    <w:pPr>
      <w:spacing w:after="0" w:line="360" w:lineRule="auto"/>
      <w:jc w:val="both"/>
    </w:pPr>
    <w:rPr>
      <w:rFonts w:ascii="Times New Roman" w:eastAsia="Times New Roman" w:hAnsi="Times New Roman" w:cs="Times New Roman"/>
      <w:sz w:val="20"/>
      <w:szCs w:val="24"/>
    </w:rPr>
  </w:style>
  <w:style w:type="paragraph" w:styleId="a5">
    <w:name w:val="List"/>
    <w:basedOn w:val="a4"/>
    <w:rPr>
      <w:rFonts w:cs="Mangal"/>
    </w:rPr>
  </w:style>
  <w:style w:type="paragraph" w:customStyle="1" w:styleId="10">
    <w:name w:val="Λεζάντα1"/>
    <w:basedOn w:val="a"/>
    <w:pPr>
      <w:suppressLineNumbers/>
      <w:spacing w:before="120" w:after="120"/>
    </w:pPr>
    <w:rPr>
      <w:rFonts w:cs="Mangal"/>
      <w:i/>
      <w:iCs/>
      <w:sz w:val="24"/>
      <w:szCs w:val="24"/>
    </w:rPr>
  </w:style>
  <w:style w:type="paragraph" w:customStyle="1" w:styleId="a6">
    <w:name w:val="Ευρετήριο"/>
    <w:basedOn w:val="a"/>
    <w:pPr>
      <w:suppressLineNumbers/>
    </w:pPr>
    <w:rPr>
      <w:rFonts w:cs="Mangal"/>
    </w:rPr>
  </w:style>
  <w:style w:type="paragraph" w:styleId="a7">
    <w:name w:val="Balloon Text"/>
    <w:basedOn w:val="a"/>
    <w:pPr>
      <w:spacing w:after="0" w:line="240" w:lineRule="auto"/>
    </w:pPr>
    <w:rPr>
      <w:rFonts w:ascii="Tahoma" w:hAnsi="Tahoma" w:cs="Tahoma"/>
      <w:sz w:val="16"/>
      <w:szCs w:val="16"/>
    </w:rPr>
  </w:style>
  <w:style w:type="paragraph" w:customStyle="1" w:styleId="21">
    <w:name w:val="Σώμα κείμενου με εσοχή 21"/>
    <w:basedOn w:val="a"/>
    <w:pPr>
      <w:spacing w:after="0" w:line="360" w:lineRule="auto"/>
      <w:ind w:left="-720"/>
      <w:jc w:val="both"/>
    </w:pPr>
    <w:rPr>
      <w:rFonts w:ascii="Times New Roman" w:eastAsia="Times New Roman" w:hAnsi="Times New Roman" w:cs="Times New Roman"/>
      <w:sz w:val="24"/>
      <w:szCs w:val="24"/>
    </w:rPr>
  </w:style>
  <w:style w:type="paragraph" w:customStyle="1" w:styleId="32">
    <w:name w:val="Σώμα κείμενου με εσοχή 32"/>
    <w:basedOn w:val="a"/>
    <w:pPr>
      <w:spacing w:after="0" w:line="360" w:lineRule="auto"/>
      <w:ind w:left="-720" w:hanging="720"/>
      <w:jc w:val="both"/>
    </w:pPr>
    <w:rPr>
      <w:rFonts w:ascii="Times New Roman" w:eastAsia="Times New Roman" w:hAnsi="Times New Roman" w:cs="Times New Roman"/>
      <w:sz w:val="24"/>
      <w:szCs w:val="24"/>
    </w:rPr>
  </w:style>
  <w:style w:type="paragraph" w:customStyle="1" w:styleId="31">
    <w:name w:val="Σώμα κείμενου με εσοχή 31"/>
    <w:basedOn w:val="a"/>
    <w:pPr>
      <w:spacing w:after="0" w:line="360" w:lineRule="auto"/>
      <w:ind w:left="-720" w:hanging="720"/>
      <w:jc w:val="both"/>
    </w:pPr>
    <w:rPr>
      <w:rFonts w:ascii="Times New Roman" w:eastAsia="Times New Roman" w:hAnsi="Times New Roman" w:cs="Times New Roman"/>
      <w:sz w:val="24"/>
      <w:szCs w:val="24"/>
    </w:r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customStyle="1" w:styleId="Default">
    <w:name w:val="Default"/>
    <w:rsid w:val="0034335C"/>
    <w:pPr>
      <w:autoSpaceDE w:val="0"/>
      <w:autoSpaceDN w:val="0"/>
      <w:adjustRightInd w:val="0"/>
    </w:pPr>
    <w:rPr>
      <w:rFonts w:ascii="Corbel" w:eastAsia="Calibri" w:hAnsi="Corbel" w:cs="Corbel"/>
      <w:color w:val="000000"/>
      <w:sz w:val="24"/>
      <w:szCs w:val="24"/>
      <w:lang w:val="el-GR"/>
    </w:rPr>
  </w:style>
  <w:style w:type="paragraph" w:styleId="Web">
    <w:name w:val="Normal (Web)"/>
    <w:basedOn w:val="a"/>
    <w:uiPriority w:val="99"/>
    <w:unhideWhenUsed/>
    <w:rsid w:val="00970ED4"/>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a">
    <w:name w:val="List Paragraph"/>
    <w:basedOn w:val="a"/>
    <w:uiPriority w:val="34"/>
    <w:qFormat/>
    <w:rsid w:val="00FC779E"/>
    <w:pPr>
      <w:suppressAutoHyphens w:val="0"/>
      <w:ind w:left="720"/>
      <w:contextualSpacing/>
    </w:pPr>
    <w:rPr>
      <w:rFonts w:cs="Times New Roman"/>
      <w:lang w:eastAsia="en-US"/>
    </w:rPr>
  </w:style>
  <w:style w:type="character" w:customStyle="1" w:styleId="textexposedshow">
    <w:name w:val="text_exposed_show"/>
    <w:basedOn w:val="a0"/>
    <w:rsid w:val="00277CE5"/>
  </w:style>
  <w:style w:type="paragraph" w:styleId="ab">
    <w:name w:val="Plain Text"/>
    <w:basedOn w:val="a"/>
    <w:link w:val="Char3"/>
    <w:uiPriority w:val="99"/>
    <w:semiHidden/>
    <w:unhideWhenUsed/>
    <w:rsid w:val="00CC5002"/>
    <w:pPr>
      <w:suppressAutoHyphens w:val="0"/>
      <w:spacing w:after="0" w:line="240" w:lineRule="auto"/>
    </w:pPr>
    <w:rPr>
      <w:rFonts w:ascii="Consolas" w:hAnsi="Consolas" w:cs="Times New Roman"/>
      <w:sz w:val="21"/>
      <w:szCs w:val="21"/>
      <w:lang w:eastAsia="en-US"/>
    </w:rPr>
  </w:style>
  <w:style w:type="character" w:customStyle="1" w:styleId="Char3">
    <w:name w:val="Απλό κείμενο Char"/>
    <w:link w:val="ab"/>
    <w:uiPriority w:val="99"/>
    <w:semiHidden/>
    <w:rsid w:val="00CC5002"/>
    <w:rPr>
      <w:rFonts w:ascii="Consolas" w:eastAsia="Calibri" w:hAnsi="Consolas" w:cs="Times New Roman"/>
      <w:sz w:val="21"/>
      <w:szCs w:val="21"/>
      <w:lang w:eastAsia="en-US"/>
    </w:rPr>
  </w:style>
  <w:style w:type="character" w:styleId="ac">
    <w:name w:val="Strong"/>
    <w:uiPriority w:val="22"/>
    <w:qFormat/>
    <w:rsid w:val="00DC1273"/>
    <w:rPr>
      <w:b/>
      <w:bCs/>
    </w:rPr>
  </w:style>
  <w:style w:type="character" w:customStyle="1" w:styleId="contentnew">
    <w:name w:val="contentnew"/>
    <w:basedOn w:val="a0"/>
    <w:rsid w:val="00D50455"/>
  </w:style>
  <w:style w:type="paragraph" w:customStyle="1" w:styleId="textbody">
    <w:name w:val="textbody"/>
    <w:basedOn w:val="a"/>
    <w:rsid w:val="00931BE0"/>
    <w:pPr>
      <w:suppressAutoHyphens w:val="0"/>
      <w:spacing w:before="100" w:beforeAutospacing="1" w:after="100" w:afterAutospacing="1" w:line="240" w:lineRule="auto"/>
    </w:pPr>
    <w:rPr>
      <w:rFonts w:ascii="Times New Roman" w:eastAsiaTheme="minorHAnsi"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1">
    <w:name w:val="Προεπιλεγμένη γραμματοσειρά1"/>
  </w:style>
  <w:style w:type="character" w:customStyle="1" w:styleId="Char">
    <w:name w:val="Κείμενο πλαισίου Char"/>
    <w:rPr>
      <w:rFonts w:ascii="Tahoma" w:hAnsi="Tahoma" w:cs="Tahoma"/>
      <w:sz w:val="16"/>
      <w:szCs w:val="16"/>
    </w:rPr>
  </w:style>
  <w:style w:type="character" w:styleId="-">
    <w:name w:val="Hyperlink"/>
    <w:rPr>
      <w:color w:val="0000FF"/>
      <w:u w:val="single"/>
    </w:rPr>
  </w:style>
  <w:style w:type="character" w:customStyle="1" w:styleId="Char0">
    <w:name w:val="Σώμα κειμένου Char"/>
    <w:rPr>
      <w:rFonts w:ascii="Times New Roman" w:eastAsia="Times New Roman" w:hAnsi="Times New Roman" w:cs="Times New Roman"/>
      <w:sz w:val="20"/>
      <w:szCs w:val="24"/>
    </w:rPr>
  </w:style>
  <w:style w:type="character" w:customStyle="1" w:styleId="2Char">
    <w:name w:val="Σώμα κείμενου με εσοχή 2 Char"/>
    <w:rPr>
      <w:rFonts w:ascii="Times New Roman" w:eastAsia="Times New Roman" w:hAnsi="Times New Roman" w:cs="Times New Roman"/>
      <w:sz w:val="24"/>
      <w:szCs w:val="24"/>
    </w:rPr>
  </w:style>
  <w:style w:type="character" w:customStyle="1" w:styleId="3Char">
    <w:name w:val="Σώμα κείμενου με εσοχή 3 Char"/>
    <w:rPr>
      <w:rFonts w:ascii="Times New Roman" w:eastAsia="Times New Roman" w:hAnsi="Times New Roman" w:cs="Times New Roman"/>
      <w:sz w:val="24"/>
      <w:szCs w:val="24"/>
    </w:rPr>
  </w:style>
  <w:style w:type="character" w:customStyle="1" w:styleId="Char1">
    <w:name w:val="Κεφαλίδα Char"/>
    <w:rPr>
      <w:sz w:val="22"/>
      <w:szCs w:val="22"/>
    </w:rPr>
  </w:style>
  <w:style w:type="character" w:customStyle="1" w:styleId="Char2">
    <w:name w:val="Υποσέλιδο Char"/>
    <w:rPr>
      <w:sz w:val="22"/>
      <w:szCs w:val="22"/>
    </w:rPr>
  </w:style>
  <w:style w:type="paragraph" w:customStyle="1" w:styleId="a3">
    <w:name w:val="Επικεφαλίδα"/>
    <w:basedOn w:val="a"/>
    <w:next w:val="a4"/>
    <w:pPr>
      <w:keepNext/>
      <w:spacing w:before="240" w:after="120"/>
    </w:pPr>
    <w:rPr>
      <w:rFonts w:ascii="Arial" w:eastAsia="Lucida Sans Unicode" w:hAnsi="Arial" w:cs="Mangal"/>
      <w:sz w:val="28"/>
      <w:szCs w:val="28"/>
    </w:rPr>
  </w:style>
  <w:style w:type="paragraph" w:styleId="a4">
    <w:name w:val="Body Text"/>
    <w:basedOn w:val="a"/>
    <w:pPr>
      <w:spacing w:after="0" w:line="360" w:lineRule="auto"/>
      <w:jc w:val="both"/>
    </w:pPr>
    <w:rPr>
      <w:rFonts w:ascii="Times New Roman" w:eastAsia="Times New Roman" w:hAnsi="Times New Roman" w:cs="Times New Roman"/>
      <w:sz w:val="20"/>
      <w:szCs w:val="24"/>
    </w:rPr>
  </w:style>
  <w:style w:type="paragraph" w:styleId="a5">
    <w:name w:val="List"/>
    <w:basedOn w:val="a4"/>
    <w:rPr>
      <w:rFonts w:cs="Mangal"/>
    </w:rPr>
  </w:style>
  <w:style w:type="paragraph" w:customStyle="1" w:styleId="10">
    <w:name w:val="Λεζάντα1"/>
    <w:basedOn w:val="a"/>
    <w:pPr>
      <w:suppressLineNumbers/>
      <w:spacing w:before="120" w:after="120"/>
    </w:pPr>
    <w:rPr>
      <w:rFonts w:cs="Mangal"/>
      <w:i/>
      <w:iCs/>
      <w:sz w:val="24"/>
      <w:szCs w:val="24"/>
    </w:rPr>
  </w:style>
  <w:style w:type="paragraph" w:customStyle="1" w:styleId="a6">
    <w:name w:val="Ευρετήριο"/>
    <w:basedOn w:val="a"/>
    <w:pPr>
      <w:suppressLineNumbers/>
    </w:pPr>
    <w:rPr>
      <w:rFonts w:cs="Mangal"/>
    </w:rPr>
  </w:style>
  <w:style w:type="paragraph" w:styleId="a7">
    <w:name w:val="Balloon Text"/>
    <w:basedOn w:val="a"/>
    <w:pPr>
      <w:spacing w:after="0" w:line="240" w:lineRule="auto"/>
    </w:pPr>
    <w:rPr>
      <w:rFonts w:ascii="Tahoma" w:hAnsi="Tahoma" w:cs="Tahoma"/>
      <w:sz w:val="16"/>
      <w:szCs w:val="16"/>
    </w:rPr>
  </w:style>
  <w:style w:type="paragraph" w:customStyle="1" w:styleId="21">
    <w:name w:val="Σώμα κείμενου με εσοχή 21"/>
    <w:basedOn w:val="a"/>
    <w:pPr>
      <w:spacing w:after="0" w:line="360" w:lineRule="auto"/>
      <w:ind w:left="-720"/>
      <w:jc w:val="both"/>
    </w:pPr>
    <w:rPr>
      <w:rFonts w:ascii="Times New Roman" w:eastAsia="Times New Roman" w:hAnsi="Times New Roman" w:cs="Times New Roman"/>
      <w:sz w:val="24"/>
      <w:szCs w:val="24"/>
    </w:rPr>
  </w:style>
  <w:style w:type="paragraph" w:customStyle="1" w:styleId="32">
    <w:name w:val="Σώμα κείμενου με εσοχή 32"/>
    <w:basedOn w:val="a"/>
    <w:pPr>
      <w:spacing w:after="0" w:line="360" w:lineRule="auto"/>
      <w:ind w:left="-720" w:hanging="720"/>
      <w:jc w:val="both"/>
    </w:pPr>
    <w:rPr>
      <w:rFonts w:ascii="Times New Roman" w:eastAsia="Times New Roman" w:hAnsi="Times New Roman" w:cs="Times New Roman"/>
      <w:sz w:val="24"/>
      <w:szCs w:val="24"/>
    </w:rPr>
  </w:style>
  <w:style w:type="paragraph" w:customStyle="1" w:styleId="31">
    <w:name w:val="Σώμα κείμενου με εσοχή 31"/>
    <w:basedOn w:val="a"/>
    <w:pPr>
      <w:spacing w:after="0" w:line="360" w:lineRule="auto"/>
      <w:ind w:left="-720" w:hanging="720"/>
      <w:jc w:val="both"/>
    </w:pPr>
    <w:rPr>
      <w:rFonts w:ascii="Times New Roman" w:eastAsia="Times New Roman" w:hAnsi="Times New Roman" w:cs="Times New Roman"/>
      <w:sz w:val="24"/>
      <w:szCs w:val="24"/>
    </w:r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customStyle="1" w:styleId="Default">
    <w:name w:val="Default"/>
    <w:rsid w:val="0034335C"/>
    <w:pPr>
      <w:autoSpaceDE w:val="0"/>
      <w:autoSpaceDN w:val="0"/>
      <w:adjustRightInd w:val="0"/>
    </w:pPr>
    <w:rPr>
      <w:rFonts w:ascii="Corbel" w:eastAsia="Calibri" w:hAnsi="Corbel" w:cs="Corbel"/>
      <w:color w:val="000000"/>
      <w:sz w:val="24"/>
      <w:szCs w:val="24"/>
      <w:lang w:val="el-GR"/>
    </w:rPr>
  </w:style>
  <w:style w:type="paragraph" w:styleId="Web">
    <w:name w:val="Normal (Web)"/>
    <w:basedOn w:val="a"/>
    <w:uiPriority w:val="99"/>
    <w:unhideWhenUsed/>
    <w:rsid w:val="00970ED4"/>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a">
    <w:name w:val="List Paragraph"/>
    <w:basedOn w:val="a"/>
    <w:uiPriority w:val="34"/>
    <w:qFormat/>
    <w:rsid w:val="00FC779E"/>
    <w:pPr>
      <w:suppressAutoHyphens w:val="0"/>
      <w:ind w:left="720"/>
      <w:contextualSpacing/>
    </w:pPr>
    <w:rPr>
      <w:rFonts w:cs="Times New Roman"/>
      <w:lang w:eastAsia="en-US"/>
    </w:rPr>
  </w:style>
  <w:style w:type="character" w:customStyle="1" w:styleId="textexposedshow">
    <w:name w:val="text_exposed_show"/>
    <w:basedOn w:val="a0"/>
    <w:rsid w:val="00277CE5"/>
  </w:style>
  <w:style w:type="paragraph" w:styleId="ab">
    <w:name w:val="Plain Text"/>
    <w:basedOn w:val="a"/>
    <w:link w:val="Char3"/>
    <w:uiPriority w:val="99"/>
    <w:semiHidden/>
    <w:unhideWhenUsed/>
    <w:rsid w:val="00CC5002"/>
    <w:pPr>
      <w:suppressAutoHyphens w:val="0"/>
      <w:spacing w:after="0" w:line="240" w:lineRule="auto"/>
    </w:pPr>
    <w:rPr>
      <w:rFonts w:ascii="Consolas" w:hAnsi="Consolas" w:cs="Times New Roman"/>
      <w:sz w:val="21"/>
      <w:szCs w:val="21"/>
      <w:lang w:eastAsia="en-US"/>
    </w:rPr>
  </w:style>
  <w:style w:type="character" w:customStyle="1" w:styleId="Char3">
    <w:name w:val="Απλό κείμενο Char"/>
    <w:link w:val="ab"/>
    <w:uiPriority w:val="99"/>
    <w:semiHidden/>
    <w:rsid w:val="00CC5002"/>
    <w:rPr>
      <w:rFonts w:ascii="Consolas" w:eastAsia="Calibri" w:hAnsi="Consolas" w:cs="Times New Roman"/>
      <w:sz w:val="21"/>
      <w:szCs w:val="21"/>
      <w:lang w:eastAsia="en-US"/>
    </w:rPr>
  </w:style>
  <w:style w:type="character" w:styleId="ac">
    <w:name w:val="Strong"/>
    <w:uiPriority w:val="22"/>
    <w:qFormat/>
    <w:rsid w:val="00DC1273"/>
    <w:rPr>
      <w:b/>
      <w:bCs/>
    </w:rPr>
  </w:style>
  <w:style w:type="character" w:customStyle="1" w:styleId="contentnew">
    <w:name w:val="contentnew"/>
    <w:basedOn w:val="a0"/>
    <w:rsid w:val="00D50455"/>
  </w:style>
  <w:style w:type="paragraph" w:customStyle="1" w:styleId="textbody">
    <w:name w:val="textbody"/>
    <w:basedOn w:val="a"/>
    <w:rsid w:val="00931BE0"/>
    <w:pPr>
      <w:suppressAutoHyphens w:val="0"/>
      <w:spacing w:before="100" w:beforeAutospacing="1" w:after="100" w:afterAutospacing="1" w:line="240" w:lineRule="auto"/>
    </w:pPr>
    <w:rPr>
      <w:rFonts w:ascii="Times New Roman" w:eastAsiaTheme="minorHAnsi"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3032">
      <w:bodyDiv w:val="1"/>
      <w:marLeft w:val="0"/>
      <w:marRight w:val="0"/>
      <w:marTop w:val="0"/>
      <w:marBottom w:val="0"/>
      <w:divBdr>
        <w:top w:val="none" w:sz="0" w:space="0" w:color="auto"/>
        <w:left w:val="none" w:sz="0" w:space="0" w:color="auto"/>
        <w:bottom w:val="none" w:sz="0" w:space="0" w:color="auto"/>
        <w:right w:val="none" w:sz="0" w:space="0" w:color="auto"/>
      </w:divBdr>
    </w:div>
    <w:div w:id="991757243">
      <w:bodyDiv w:val="1"/>
      <w:marLeft w:val="0"/>
      <w:marRight w:val="0"/>
      <w:marTop w:val="0"/>
      <w:marBottom w:val="0"/>
      <w:divBdr>
        <w:top w:val="none" w:sz="0" w:space="0" w:color="auto"/>
        <w:left w:val="none" w:sz="0" w:space="0" w:color="auto"/>
        <w:bottom w:val="none" w:sz="0" w:space="0" w:color="auto"/>
        <w:right w:val="none" w:sz="0" w:space="0" w:color="auto"/>
      </w:divBdr>
    </w:div>
    <w:div w:id="13517124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elidodiktis.webnode.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press.saronikos@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4694C4-8AFF-427B-B114-A3DDBE74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332</Words>
  <Characters>1799</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Καλύβια, -5-2016</vt:lpstr>
      <vt:lpstr>Καλύβια, -5-2016</vt:lpstr>
    </vt:vector>
  </TitlesOfParts>
  <Company>Hewlett-Packard Company</Company>
  <LinksUpToDate>false</LinksUpToDate>
  <CharactersWithSpaces>2127</CharactersWithSpaces>
  <SharedDoc>false</SharedDoc>
  <HLinks>
    <vt:vector size="6" baseType="variant">
      <vt:variant>
        <vt:i4>262160</vt:i4>
      </vt:variant>
      <vt:variant>
        <vt:i4>2</vt:i4>
      </vt:variant>
      <vt:variant>
        <vt:i4>0</vt:i4>
      </vt:variant>
      <vt:variant>
        <vt:i4>5</vt:i4>
      </vt:variant>
      <vt:variant>
        <vt:lpwstr>mailto:press.saronikos@kalivia.gr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Καλύβια, -5-2016</dc:title>
  <dc:creator>Aria</dc:creator>
  <cp:lastModifiedBy>Vivliothiki</cp:lastModifiedBy>
  <cp:revision>5</cp:revision>
  <cp:lastPrinted>2017-12-06T11:27:00Z</cp:lastPrinted>
  <dcterms:created xsi:type="dcterms:W3CDTF">2018-03-08T09:15:00Z</dcterms:created>
  <dcterms:modified xsi:type="dcterms:W3CDTF">2018-03-12T11:38:00Z</dcterms:modified>
</cp:coreProperties>
</file>